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CCB" w:rsidRPr="00552850" w:rsidRDefault="00671CCB" w:rsidP="003E3F5C">
      <w:pPr>
        <w:pStyle w:val="Titolo1"/>
        <w:rPr>
          <w:rFonts w:ascii="Times New Roman" w:hAnsi="Times New Roman"/>
          <w:sz w:val="24"/>
          <w:szCs w:val="24"/>
        </w:rPr>
      </w:pPr>
      <w:r w:rsidRPr="005E622D">
        <w:rPr>
          <w:rFonts w:ascii="Times New Roman" w:hAnsi="Times New Roman"/>
          <w:sz w:val="24"/>
          <w:szCs w:val="24"/>
        </w:rPr>
        <w:t>ANNO SCOL</w:t>
      </w:r>
      <w:r w:rsidR="00A44B6B" w:rsidRPr="005E622D">
        <w:rPr>
          <w:rFonts w:ascii="Times New Roman" w:hAnsi="Times New Roman"/>
          <w:sz w:val="24"/>
          <w:szCs w:val="24"/>
        </w:rPr>
        <w:t>A</w:t>
      </w:r>
      <w:r w:rsidR="006948E4" w:rsidRPr="005E622D">
        <w:rPr>
          <w:rFonts w:ascii="Times New Roman" w:hAnsi="Times New Roman"/>
          <w:sz w:val="24"/>
          <w:szCs w:val="24"/>
        </w:rPr>
        <w:t>STICO  201</w:t>
      </w:r>
      <w:r w:rsidR="005E622D" w:rsidRPr="005E622D">
        <w:rPr>
          <w:rFonts w:ascii="Times New Roman" w:hAnsi="Times New Roman"/>
          <w:sz w:val="24"/>
          <w:szCs w:val="24"/>
        </w:rPr>
        <w:t>8</w:t>
      </w:r>
      <w:r w:rsidR="006948E4" w:rsidRPr="005E622D">
        <w:rPr>
          <w:rFonts w:ascii="Times New Roman" w:hAnsi="Times New Roman"/>
          <w:sz w:val="24"/>
          <w:szCs w:val="24"/>
        </w:rPr>
        <w:t>/</w:t>
      </w:r>
      <w:r w:rsidR="00190744" w:rsidRPr="005E622D">
        <w:rPr>
          <w:rFonts w:ascii="Times New Roman" w:hAnsi="Times New Roman"/>
          <w:sz w:val="24"/>
          <w:szCs w:val="24"/>
        </w:rPr>
        <w:t>201</w:t>
      </w:r>
      <w:r w:rsidR="005E622D" w:rsidRPr="005E622D">
        <w:rPr>
          <w:rFonts w:ascii="Times New Roman" w:hAnsi="Times New Roman"/>
          <w:sz w:val="24"/>
          <w:szCs w:val="24"/>
        </w:rPr>
        <w:t>9</w:t>
      </w:r>
    </w:p>
    <w:p w:rsidR="00671CCB" w:rsidRPr="005E622D" w:rsidRDefault="00671CCB" w:rsidP="00B96235">
      <w:pPr>
        <w:rPr>
          <w:sz w:val="24"/>
          <w:szCs w:val="24"/>
        </w:rPr>
      </w:pPr>
    </w:p>
    <w:p w:rsidR="00671CCB" w:rsidRPr="005E622D" w:rsidRDefault="00671CCB" w:rsidP="0018013F">
      <w:pPr>
        <w:jc w:val="center"/>
        <w:rPr>
          <w:sz w:val="24"/>
          <w:szCs w:val="24"/>
        </w:rPr>
      </w:pPr>
      <w:r w:rsidRPr="005E622D">
        <w:rPr>
          <w:b/>
          <w:sz w:val="24"/>
          <w:szCs w:val="24"/>
        </w:rPr>
        <w:t>VERBALE RIUNIONE DELL</w:t>
      </w:r>
      <w:r w:rsidR="00006632">
        <w:rPr>
          <w:b/>
          <w:sz w:val="24"/>
          <w:szCs w:val="24"/>
        </w:rPr>
        <w:t>E</w:t>
      </w:r>
      <w:r w:rsidRPr="005E622D">
        <w:rPr>
          <w:b/>
          <w:sz w:val="24"/>
          <w:szCs w:val="24"/>
        </w:rPr>
        <w:t xml:space="preserve"> DISCIPLIN</w:t>
      </w:r>
      <w:r w:rsidR="00006632">
        <w:rPr>
          <w:b/>
          <w:sz w:val="24"/>
          <w:szCs w:val="24"/>
        </w:rPr>
        <w:t>E</w:t>
      </w:r>
      <w:r w:rsidRPr="005E622D">
        <w:rPr>
          <w:b/>
          <w:sz w:val="24"/>
          <w:szCs w:val="24"/>
        </w:rPr>
        <w:t>:</w:t>
      </w:r>
    </w:p>
    <w:p w:rsidR="00671CCB" w:rsidRPr="005E622D" w:rsidRDefault="00671CCB">
      <w:pPr>
        <w:rPr>
          <w:sz w:val="24"/>
          <w:szCs w:val="24"/>
        </w:rPr>
      </w:pPr>
    </w:p>
    <w:p w:rsidR="00671CCB" w:rsidRPr="005E622D" w:rsidRDefault="00671CCB">
      <w:pPr>
        <w:rPr>
          <w:sz w:val="24"/>
          <w:szCs w:val="24"/>
        </w:rPr>
      </w:pPr>
    </w:p>
    <w:p w:rsidR="00AF5AF2" w:rsidRDefault="001A7504" w:rsidP="001A7504">
      <w:pPr>
        <w:spacing w:line="480" w:lineRule="auto"/>
        <w:jc w:val="both"/>
        <w:rPr>
          <w:sz w:val="24"/>
          <w:szCs w:val="24"/>
        </w:rPr>
      </w:pPr>
      <w:r w:rsidRPr="005E622D">
        <w:rPr>
          <w:sz w:val="24"/>
          <w:szCs w:val="24"/>
        </w:rPr>
        <w:t>Il</w:t>
      </w:r>
      <w:r w:rsidR="00671CCB" w:rsidRPr="005E622D">
        <w:rPr>
          <w:sz w:val="24"/>
          <w:szCs w:val="24"/>
        </w:rPr>
        <w:t xml:space="preserve"> giorn</w:t>
      </w:r>
      <w:r w:rsidRPr="005E622D">
        <w:rPr>
          <w:sz w:val="24"/>
          <w:szCs w:val="24"/>
        </w:rPr>
        <w:t>o</w:t>
      </w:r>
      <w:r w:rsidR="00AF5AF2">
        <w:rPr>
          <w:sz w:val="24"/>
          <w:szCs w:val="24"/>
        </w:rPr>
        <w:t xml:space="preserve"> 15</w:t>
      </w:r>
      <w:r w:rsidR="00166959" w:rsidRPr="005E622D">
        <w:rPr>
          <w:sz w:val="24"/>
          <w:szCs w:val="24"/>
        </w:rPr>
        <w:t xml:space="preserve"> </w:t>
      </w:r>
      <w:r w:rsidR="00AF5AF2">
        <w:rPr>
          <w:sz w:val="24"/>
          <w:szCs w:val="24"/>
        </w:rPr>
        <w:t xml:space="preserve">ottobre 2018 </w:t>
      </w:r>
      <w:r w:rsidR="00671CCB" w:rsidRPr="005E622D">
        <w:rPr>
          <w:sz w:val="24"/>
          <w:szCs w:val="24"/>
        </w:rPr>
        <w:t xml:space="preserve">alle ore </w:t>
      </w:r>
      <w:r w:rsidRPr="005E622D">
        <w:rPr>
          <w:sz w:val="24"/>
          <w:szCs w:val="24"/>
        </w:rPr>
        <w:t>……</w:t>
      </w:r>
      <w:r w:rsidR="0018013F">
        <w:rPr>
          <w:sz w:val="24"/>
          <w:szCs w:val="24"/>
        </w:rPr>
        <w:t xml:space="preserve"> </w:t>
      </w:r>
      <w:r w:rsidR="00671CCB" w:rsidRPr="005E622D">
        <w:rPr>
          <w:sz w:val="24"/>
          <w:szCs w:val="24"/>
        </w:rPr>
        <w:t>nell’aula</w:t>
      </w:r>
      <w:r w:rsidRPr="005E622D">
        <w:rPr>
          <w:sz w:val="24"/>
          <w:szCs w:val="24"/>
        </w:rPr>
        <w:t>………</w:t>
      </w:r>
      <w:r w:rsidR="00671CCB" w:rsidRPr="005E622D">
        <w:rPr>
          <w:sz w:val="24"/>
          <w:szCs w:val="24"/>
        </w:rPr>
        <w:t xml:space="preserve">in seguito a convocazione si sono riuniti i docenti di </w:t>
      </w:r>
      <w:r w:rsidRPr="005E622D">
        <w:rPr>
          <w:sz w:val="24"/>
          <w:szCs w:val="24"/>
        </w:rPr>
        <w:t>…………………………</w:t>
      </w:r>
      <w:r w:rsidR="00AF5AF2">
        <w:rPr>
          <w:sz w:val="24"/>
          <w:szCs w:val="24"/>
        </w:rPr>
        <w:t xml:space="preserve"> </w:t>
      </w:r>
    </w:p>
    <w:p w:rsidR="00671CCB" w:rsidRPr="005E622D" w:rsidRDefault="00AF5AF2" w:rsidP="00AF5A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71CCB" w:rsidRPr="005E622D">
        <w:rPr>
          <w:sz w:val="24"/>
          <w:szCs w:val="24"/>
        </w:rPr>
        <w:t>ono presenti:</w:t>
      </w:r>
      <w:r w:rsidR="001A7504" w:rsidRPr="005E622D">
        <w:rPr>
          <w:sz w:val="24"/>
          <w:szCs w:val="24"/>
        </w:rPr>
        <w:t>…………………………………………………………………………………….</w:t>
      </w:r>
    </w:p>
    <w:p w:rsidR="00671CCB" w:rsidRPr="005E622D" w:rsidRDefault="00671CCB">
      <w:pPr>
        <w:pStyle w:val="Pidipagina"/>
        <w:tabs>
          <w:tab w:val="clear" w:pos="4819"/>
          <w:tab w:val="clear" w:pos="9638"/>
        </w:tabs>
        <w:rPr>
          <w:sz w:val="24"/>
          <w:szCs w:val="24"/>
        </w:rPr>
      </w:pPr>
    </w:p>
    <w:p w:rsidR="00671CCB" w:rsidRPr="005E622D" w:rsidRDefault="00671CCB">
      <w:pPr>
        <w:rPr>
          <w:sz w:val="24"/>
          <w:szCs w:val="24"/>
        </w:rPr>
      </w:pPr>
      <w:r w:rsidRPr="005E622D">
        <w:rPr>
          <w:sz w:val="24"/>
          <w:szCs w:val="24"/>
        </w:rPr>
        <w:t>Assenti:</w:t>
      </w:r>
      <w:r w:rsidR="001A7504" w:rsidRPr="005E622D">
        <w:rPr>
          <w:sz w:val="24"/>
          <w:szCs w:val="24"/>
        </w:rPr>
        <w:t xml:space="preserve"> ……………………………………………………………………………</w:t>
      </w:r>
      <w:r w:rsidR="003608F4">
        <w:rPr>
          <w:sz w:val="24"/>
          <w:szCs w:val="24"/>
        </w:rPr>
        <w:t>……………..</w:t>
      </w:r>
    </w:p>
    <w:p w:rsidR="00671CCB" w:rsidRPr="005E622D" w:rsidRDefault="00671CCB">
      <w:pPr>
        <w:rPr>
          <w:sz w:val="24"/>
          <w:szCs w:val="24"/>
        </w:rPr>
      </w:pPr>
    </w:p>
    <w:p w:rsidR="00671CCB" w:rsidRPr="005E622D" w:rsidRDefault="00671CCB">
      <w:pPr>
        <w:rPr>
          <w:sz w:val="24"/>
          <w:szCs w:val="24"/>
        </w:rPr>
      </w:pPr>
      <w:r w:rsidRPr="005E622D">
        <w:rPr>
          <w:sz w:val="24"/>
          <w:szCs w:val="24"/>
        </w:rPr>
        <w:t>Presiede la riunione il prof</w:t>
      </w:r>
      <w:r w:rsidR="001A7504" w:rsidRPr="005E622D">
        <w:rPr>
          <w:sz w:val="24"/>
          <w:szCs w:val="24"/>
        </w:rPr>
        <w:t>. …………………………………….</w:t>
      </w:r>
    </w:p>
    <w:p w:rsidR="00671CCB" w:rsidRPr="005E622D" w:rsidRDefault="00671CCB">
      <w:pPr>
        <w:rPr>
          <w:sz w:val="24"/>
          <w:szCs w:val="24"/>
        </w:rPr>
      </w:pPr>
      <w:r w:rsidRPr="005E622D">
        <w:rPr>
          <w:sz w:val="24"/>
          <w:szCs w:val="24"/>
        </w:rPr>
        <w:t>Funge da Segretario il  prof</w:t>
      </w:r>
      <w:r w:rsidR="00A44D73" w:rsidRPr="005E622D">
        <w:rPr>
          <w:sz w:val="24"/>
          <w:szCs w:val="24"/>
        </w:rPr>
        <w:t xml:space="preserve">. </w:t>
      </w:r>
      <w:r w:rsidR="001A7504" w:rsidRPr="005E622D">
        <w:rPr>
          <w:sz w:val="24"/>
          <w:szCs w:val="24"/>
        </w:rPr>
        <w:t>…………………………………….</w:t>
      </w:r>
    </w:p>
    <w:p w:rsidR="00671CCB" w:rsidRPr="005E622D" w:rsidRDefault="00671CCB">
      <w:pPr>
        <w:rPr>
          <w:sz w:val="24"/>
          <w:szCs w:val="24"/>
        </w:rPr>
      </w:pPr>
    </w:p>
    <w:p w:rsidR="006D175E" w:rsidRPr="005E622D" w:rsidRDefault="006D175E" w:rsidP="00441CCB">
      <w:pPr>
        <w:jc w:val="both"/>
        <w:rPr>
          <w:sz w:val="24"/>
          <w:szCs w:val="24"/>
        </w:rPr>
      </w:pPr>
      <w:r w:rsidRPr="005E622D">
        <w:rPr>
          <w:sz w:val="24"/>
          <w:szCs w:val="24"/>
        </w:rPr>
        <w:t xml:space="preserve">Riconosciuta la validità della riunione, si passa alla </w:t>
      </w:r>
      <w:r w:rsidR="00441CCB" w:rsidRPr="005E622D">
        <w:rPr>
          <w:sz w:val="24"/>
          <w:szCs w:val="24"/>
        </w:rPr>
        <w:t xml:space="preserve">discussione del seguente </w:t>
      </w:r>
      <w:proofErr w:type="spellStart"/>
      <w:r w:rsidR="00441CCB" w:rsidRPr="005E622D">
        <w:rPr>
          <w:sz w:val="24"/>
          <w:szCs w:val="24"/>
        </w:rPr>
        <w:t>O</w:t>
      </w:r>
      <w:r w:rsidR="00AF5AF2">
        <w:rPr>
          <w:sz w:val="24"/>
          <w:szCs w:val="24"/>
        </w:rPr>
        <w:t>.</w:t>
      </w:r>
      <w:r w:rsidR="00441CCB" w:rsidRPr="005E622D">
        <w:rPr>
          <w:sz w:val="24"/>
          <w:szCs w:val="24"/>
        </w:rPr>
        <w:t>d</w:t>
      </w:r>
      <w:r w:rsidR="00AF5AF2">
        <w:rPr>
          <w:sz w:val="24"/>
          <w:szCs w:val="24"/>
        </w:rPr>
        <w:t>.</w:t>
      </w:r>
      <w:r w:rsidR="00441CCB" w:rsidRPr="005E622D">
        <w:rPr>
          <w:sz w:val="24"/>
          <w:szCs w:val="24"/>
        </w:rPr>
        <w:t>G</w:t>
      </w:r>
      <w:r w:rsidR="00AF5AF2">
        <w:rPr>
          <w:sz w:val="24"/>
          <w:szCs w:val="24"/>
        </w:rPr>
        <w:t>.</w:t>
      </w:r>
      <w:proofErr w:type="spellEnd"/>
      <w:r w:rsidR="00AF5AF2">
        <w:rPr>
          <w:sz w:val="24"/>
          <w:szCs w:val="24"/>
        </w:rPr>
        <w:t>:</w:t>
      </w:r>
    </w:p>
    <w:p w:rsidR="00B96235" w:rsidRPr="005E622D" w:rsidRDefault="00B96235">
      <w:pPr>
        <w:rPr>
          <w:sz w:val="24"/>
          <w:szCs w:val="24"/>
        </w:rPr>
      </w:pPr>
    </w:p>
    <w:p w:rsidR="00F548E0" w:rsidRPr="00B446AD" w:rsidRDefault="00AF5AF2" w:rsidP="00B446AD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bookmarkStart w:id="0" w:name="_Hlk526952097"/>
      <w:r w:rsidRPr="00B446AD">
        <w:rPr>
          <w:sz w:val="24"/>
          <w:szCs w:val="24"/>
        </w:rPr>
        <w:t>Programmazioni con particolare attenzione alle</w:t>
      </w:r>
      <w:r w:rsidR="001A7504" w:rsidRPr="00B446AD">
        <w:rPr>
          <w:sz w:val="24"/>
          <w:szCs w:val="24"/>
        </w:rPr>
        <w:t xml:space="preserve"> classi prime, </w:t>
      </w:r>
      <w:r w:rsidRPr="00B446AD">
        <w:rPr>
          <w:sz w:val="24"/>
          <w:szCs w:val="24"/>
        </w:rPr>
        <w:t>sulla base delle nuove linee guida della Riforma;</w:t>
      </w:r>
    </w:p>
    <w:bookmarkEnd w:id="0"/>
    <w:p w:rsidR="00F548E0" w:rsidRPr="00B446AD" w:rsidRDefault="00AF5AF2" w:rsidP="00B446AD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Stesura prove comuni;</w:t>
      </w:r>
    </w:p>
    <w:p w:rsidR="00F548E0" w:rsidRPr="00B446AD" w:rsidRDefault="00AF5AF2" w:rsidP="00B446AD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Riforma Esame di Stato</w:t>
      </w:r>
      <w:r w:rsidR="0023500C">
        <w:rPr>
          <w:sz w:val="24"/>
          <w:szCs w:val="24"/>
        </w:rPr>
        <w:t>;</w:t>
      </w:r>
    </w:p>
    <w:p w:rsidR="00AF5AF2" w:rsidRPr="00B446AD" w:rsidRDefault="00AF5AF2" w:rsidP="00B446AD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Revisione griglie di valutazione da sottoporre alla Dirigente Scolastica;</w:t>
      </w:r>
    </w:p>
    <w:p w:rsidR="00671CCB" w:rsidRPr="00B446AD" w:rsidRDefault="001A7504" w:rsidP="00B446AD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Varie ed eventuali</w:t>
      </w:r>
      <w:r w:rsidR="0023500C">
        <w:rPr>
          <w:sz w:val="24"/>
          <w:szCs w:val="24"/>
        </w:rPr>
        <w:t>.</w:t>
      </w:r>
    </w:p>
    <w:p w:rsidR="00DB39EF" w:rsidRDefault="00DB39EF">
      <w:pPr>
        <w:rPr>
          <w:sz w:val="24"/>
          <w:szCs w:val="24"/>
        </w:rPr>
      </w:pPr>
    </w:p>
    <w:p w:rsidR="00B446AD" w:rsidRPr="005E622D" w:rsidRDefault="00B446AD">
      <w:pPr>
        <w:rPr>
          <w:sz w:val="24"/>
          <w:szCs w:val="24"/>
        </w:rPr>
      </w:pPr>
    </w:p>
    <w:p w:rsidR="00F548E0" w:rsidRPr="0023500C" w:rsidRDefault="00B446AD" w:rsidP="0023500C">
      <w:pPr>
        <w:pStyle w:val="Paragrafoelenco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Programmazioni con particolare attenzione alle classi prime, sulla base delle nuove linee guida della Riforma</w:t>
      </w:r>
    </w:p>
    <w:p w:rsidR="0023500C" w:rsidRDefault="00F548E0" w:rsidP="00D3260C">
      <w:pPr>
        <w:spacing w:line="360" w:lineRule="auto"/>
        <w:ind w:left="-76"/>
        <w:rPr>
          <w:sz w:val="24"/>
          <w:szCs w:val="24"/>
        </w:rPr>
      </w:pPr>
      <w:r w:rsidRPr="005E622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60C" w:rsidRPr="005E622D" w:rsidRDefault="00D3260C" w:rsidP="00D3260C">
      <w:pPr>
        <w:spacing w:line="360" w:lineRule="auto"/>
        <w:ind w:left="-76"/>
        <w:rPr>
          <w:sz w:val="24"/>
          <w:szCs w:val="24"/>
        </w:rPr>
      </w:pPr>
    </w:p>
    <w:p w:rsidR="00671CCB" w:rsidRPr="0023500C" w:rsidRDefault="0023500C" w:rsidP="00F548E0">
      <w:pPr>
        <w:pStyle w:val="Paragrafoelenco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Stesura prove comuni</w:t>
      </w:r>
    </w:p>
    <w:p w:rsidR="00671CCB" w:rsidRDefault="00F548E0" w:rsidP="00F548E0">
      <w:pPr>
        <w:spacing w:line="360" w:lineRule="auto"/>
        <w:ind w:left="-76"/>
        <w:rPr>
          <w:sz w:val="24"/>
          <w:szCs w:val="24"/>
        </w:rPr>
      </w:pPr>
      <w:r w:rsidRPr="005E622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622D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00C" w:rsidRPr="005E622D" w:rsidRDefault="0023500C" w:rsidP="00F548E0">
      <w:pPr>
        <w:spacing w:line="360" w:lineRule="auto"/>
        <w:ind w:left="-76"/>
        <w:rPr>
          <w:sz w:val="24"/>
          <w:szCs w:val="24"/>
        </w:rPr>
      </w:pPr>
    </w:p>
    <w:p w:rsidR="0023500C" w:rsidRPr="00B446AD" w:rsidRDefault="0023500C" w:rsidP="0023500C">
      <w:pPr>
        <w:pStyle w:val="Paragrafoelenco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Riforma Esame di Stato</w:t>
      </w:r>
    </w:p>
    <w:p w:rsidR="00F548E0" w:rsidRDefault="00F548E0" w:rsidP="00F548E0">
      <w:pPr>
        <w:spacing w:line="360" w:lineRule="auto"/>
        <w:rPr>
          <w:sz w:val="24"/>
          <w:szCs w:val="24"/>
        </w:rPr>
      </w:pPr>
      <w:r w:rsidRPr="005E622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00C" w:rsidRPr="005E622D" w:rsidRDefault="0023500C" w:rsidP="00F548E0">
      <w:pPr>
        <w:spacing w:line="360" w:lineRule="auto"/>
        <w:rPr>
          <w:sz w:val="24"/>
          <w:szCs w:val="24"/>
        </w:rPr>
      </w:pPr>
    </w:p>
    <w:p w:rsidR="0023500C" w:rsidRPr="00B446AD" w:rsidRDefault="0023500C" w:rsidP="0023500C">
      <w:pPr>
        <w:pStyle w:val="Paragrafoelenco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446AD">
        <w:rPr>
          <w:sz w:val="24"/>
          <w:szCs w:val="24"/>
        </w:rPr>
        <w:t>Revisione griglie di valutazione da sottoporre alla Dirigente Scolastica;</w:t>
      </w:r>
    </w:p>
    <w:p w:rsidR="0023500C" w:rsidRPr="0023500C" w:rsidRDefault="0023500C" w:rsidP="0023500C">
      <w:pPr>
        <w:pStyle w:val="Paragrafoelenco"/>
        <w:spacing w:line="360" w:lineRule="auto"/>
        <w:ind w:left="0"/>
        <w:rPr>
          <w:sz w:val="24"/>
          <w:szCs w:val="24"/>
        </w:rPr>
      </w:pPr>
      <w:r w:rsidRPr="0023500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E0" w:rsidRPr="005E622D" w:rsidRDefault="00F548E0" w:rsidP="00F548E0">
      <w:pPr>
        <w:jc w:val="both"/>
        <w:rPr>
          <w:sz w:val="24"/>
          <w:szCs w:val="24"/>
        </w:rPr>
      </w:pPr>
    </w:p>
    <w:p w:rsidR="00441CCB" w:rsidRPr="005E622D" w:rsidRDefault="00441CCB" w:rsidP="0023500C">
      <w:pPr>
        <w:numPr>
          <w:ilvl w:val="0"/>
          <w:numId w:val="22"/>
        </w:numPr>
        <w:jc w:val="both"/>
        <w:rPr>
          <w:sz w:val="24"/>
          <w:szCs w:val="24"/>
        </w:rPr>
      </w:pPr>
      <w:r w:rsidRPr="005E622D">
        <w:rPr>
          <w:sz w:val="24"/>
          <w:szCs w:val="24"/>
        </w:rPr>
        <w:t>Varie ed eventuali.</w:t>
      </w:r>
    </w:p>
    <w:p w:rsidR="00671CCB" w:rsidRPr="005E622D" w:rsidRDefault="00671CCB">
      <w:pPr>
        <w:jc w:val="both"/>
        <w:rPr>
          <w:sz w:val="24"/>
          <w:szCs w:val="24"/>
        </w:rPr>
      </w:pPr>
    </w:p>
    <w:p w:rsidR="00F548E0" w:rsidRPr="005E622D" w:rsidRDefault="00F548E0" w:rsidP="00F548E0">
      <w:pPr>
        <w:spacing w:line="360" w:lineRule="auto"/>
        <w:rPr>
          <w:sz w:val="24"/>
          <w:szCs w:val="24"/>
        </w:rPr>
      </w:pPr>
      <w:r w:rsidRPr="005E622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60C">
        <w:rPr>
          <w:sz w:val="24"/>
          <w:szCs w:val="24"/>
        </w:rPr>
        <w:t>…</w:t>
      </w:r>
      <w:bookmarkStart w:id="1" w:name="_GoBack"/>
      <w:bookmarkEnd w:id="1"/>
    </w:p>
    <w:p w:rsidR="00F548E0" w:rsidRPr="005E622D" w:rsidRDefault="00F548E0">
      <w:pPr>
        <w:rPr>
          <w:sz w:val="24"/>
          <w:szCs w:val="24"/>
        </w:rPr>
      </w:pPr>
    </w:p>
    <w:p w:rsidR="009E2EF9" w:rsidRPr="005E622D" w:rsidRDefault="009E2EF9" w:rsidP="00F548E0">
      <w:pPr>
        <w:rPr>
          <w:sz w:val="24"/>
          <w:szCs w:val="24"/>
        </w:rPr>
      </w:pPr>
    </w:p>
    <w:p w:rsidR="00671CCB" w:rsidRPr="005E622D" w:rsidRDefault="00671CCB" w:rsidP="00ED0AEA">
      <w:pPr>
        <w:jc w:val="both"/>
        <w:rPr>
          <w:sz w:val="24"/>
          <w:szCs w:val="24"/>
        </w:rPr>
      </w:pPr>
      <w:r w:rsidRPr="005E622D">
        <w:rPr>
          <w:sz w:val="24"/>
          <w:szCs w:val="24"/>
        </w:rPr>
        <w:t xml:space="preserve">Alle ore </w:t>
      </w:r>
      <w:r w:rsidR="00F548E0" w:rsidRPr="005E622D">
        <w:rPr>
          <w:sz w:val="24"/>
          <w:szCs w:val="24"/>
        </w:rPr>
        <w:t>………</w:t>
      </w:r>
      <w:r w:rsidRPr="005E622D">
        <w:rPr>
          <w:sz w:val="24"/>
          <w:szCs w:val="24"/>
        </w:rPr>
        <w:t>, terminata la trattazione degli argomenti, il Presidente</w:t>
      </w:r>
      <w:r w:rsidR="00B446AD">
        <w:rPr>
          <w:sz w:val="24"/>
          <w:szCs w:val="24"/>
        </w:rPr>
        <w:t xml:space="preserve"> </w:t>
      </w:r>
      <w:r w:rsidRPr="005E622D">
        <w:rPr>
          <w:sz w:val="24"/>
          <w:szCs w:val="24"/>
        </w:rPr>
        <w:t>dichiara tolta la seduta.</w:t>
      </w:r>
    </w:p>
    <w:p w:rsidR="00671CCB" w:rsidRPr="005E622D" w:rsidRDefault="00671CCB">
      <w:pPr>
        <w:jc w:val="both"/>
        <w:rPr>
          <w:sz w:val="24"/>
          <w:szCs w:val="24"/>
        </w:rPr>
      </w:pPr>
    </w:p>
    <w:p w:rsidR="00671CCB" w:rsidRPr="005E622D" w:rsidRDefault="00671CCB">
      <w:pPr>
        <w:jc w:val="both"/>
        <w:rPr>
          <w:sz w:val="24"/>
          <w:szCs w:val="24"/>
        </w:rPr>
      </w:pPr>
      <w:r w:rsidRPr="005E622D">
        <w:rPr>
          <w:sz w:val="24"/>
          <w:szCs w:val="24"/>
        </w:rPr>
        <w:t xml:space="preserve">Pavia, </w:t>
      </w:r>
      <w:r w:rsidR="00F548E0" w:rsidRPr="005E622D">
        <w:rPr>
          <w:sz w:val="24"/>
          <w:szCs w:val="24"/>
        </w:rPr>
        <w:t>………………………….</w:t>
      </w:r>
    </w:p>
    <w:p w:rsidR="009E2EF9" w:rsidRPr="005E622D" w:rsidRDefault="009E2EF9">
      <w:pPr>
        <w:jc w:val="both"/>
        <w:rPr>
          <w:sz w:val="24"/>
          <w:szCs w:val="24"/>
        </w:rPr>
      </w:pPr>
    </w:p>
    <w:p w:rsidR="00671CCB" w:rsidRPr="005E622D" w:rsidRDefault="00B44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1CCB" w:rsidRPr="005E622D">
        <w:rPr>
          <w:sz w:val="24"/>
          <w:szCs w:val="24"/>
        </w:rPr>
        <w:t xml:space="preserve">Il Segretario                </w:t>
      </w:r>
      <w:r>
        <w:rPr>
          <w:sz w:val="24"/>
          <w:szCs w:val="24"/>
        </w:rPr>
        <w:t xml:space="preserve">                                                         </w:t>
      </w:r>
      <w:r w:rsidR="00671CCB" w:rsidRPr="005E622D">
        <w:rPr>
          <w:sz w:val="24"/>
          <w:szCs w:val="24"/>
        </w:rPr>
        <w:t xml:space="preserve">   Il Presidente</w:t>
      </w:r>
    </w:p>
    <w:p w:rsidR="00441CCB" w:rsidRPr="005E622D" w:rsidRDefault="00441CCB">
      <w:pPr>
        <w:jc w:val="both"/>
        <w:rPr>
          <w:sz w:val="24"/>
          <w:szCs w:val="24"/>
        </w:rPr>
      </w:pPr>
    </w:p>
    <w:p w:rsidR="00441CCB" w:rsidRPr="005E622D" w:rsidRDefault="00441CCB">
      <w:pPr>
        <w:jc w:val="both"/>
        <w:rPr>
          <w:sz w:val="24"/>
          <w:szCs w:val="24"/>
        </w:rPr>
      </w:pPr>
    </w:p>
    <w:p w:rsidR="00671CCB" w:rsidRPr="005E622D" w:rsidRDefault="00ED0AEA">
      <w:pPr>
        <w:jc w:val="both"/>
        <w:rPr>
          <w:sz w:val="24"/>
          <w:szCs w:val="24"/>
        </w:rPr>
      </w:pPr>
      <w:r w:rsidRPr="005E622D">
        <w:rPr>
          <w:sz w:val="24"/>
          <w:szCs w:val="24"/>
        </w:rPr>
        <w:t>…………………………………                                          …………………………….</w:t>
      </w:r>
    </w:p>
    <w:sectPr w:rsidR="00671CCB" w:rsidRPr="005E622D" w:rsidSect="00A7416E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04" w:rsidRDefault="00537E04">
      <w:r>
        <w:separator/>
      </w:r>
    </w:p>
  </w:endnote>
  <w:endnote w:type="continuationSeparator" w:id="0">
    <w:p w:rsidR="00537E04" w:rsidRDefault="0053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DA" w:rsidRDefault="00C923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772D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72DA" w:rsidRDefault="009772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DA" w:rsidRDefault="00C923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772DA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97744">
      <w:rPr>
        <w:rStyle w:val="Numeropagina"/>
        <w:noProof/>
      </w:rPr>
      <w:t>1</w:t>
    </w:r>
    <w:r>
      <w:rPr>
        <w:rStyle w:val="Numeropagina"/>
      </w:rPr>
      <w:fldChar w:fldCharType="end"/>
    </w:r>
    <w:r w:rsidR="009772DA">
      <w:rPr>
        <w:rStyle w:val="Numeropagina"/>
      </w:rPr>
      <w:t>/</w:t>
    </w:r>
    <w:r>
      <w:rPr>
        <w:rStyle w:val="Numeropagina"/>
      </w:rPr>
      <w:fldChar w:fldCharType="begin"/>
    </w:r>
    <w:r w:rsidR="009772DA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9774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772DA" w:rsidRDefault="00977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04" w:rsidRDefault="00537E04">
      <w:r>
        <w:separator/>
      </w:r>
    </w:p>
  </w:footnote>
  <w:footnote w:type="continuationSeparator" w:id="0">
    <w:p w:rsidR="00537E04" w:rsidRDefault="0053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58" w:rsidRDefault="00863C01" w:rsidP="00F96668">
    <w:pPr>
      <w:jc w:val="center"/>
      <w:rPr>
        <w:rFonts w:ascii="Verdana" w:hAnsi="Verdana"/>
        <w:b/>
        <w:bCs/>
      </w:rPr>
    </w:pPr>
    <w:r>
      <w:rPr>
        <w:rFonts w:ascii="Verdana" w:hAnsi="Verdana" w:cs="Verdana"/>
        <w:b/>
        <w:bCs/>
        <w:noProof/>
      </w:rPr>
      <w:drawing>
        <wp:anchor distT="0" distB="0" distL="114300" distR="114300" simplePos="0" relativeHeight="251663360" behindDoc="1" locked="0" layoutInCell="1" allowOverlap="1" wp14:anchorId="0FAF62BE" wp14:editId="566BDDCD">
          <wp:simplePos x="0" y="0"/>
          <wp:positionH relativeFrom="column">
            <wp:posOffset>2803525</wp:posOffset>
          </wp:positionH>
          <wp:positionV relativeFrom="paragraph">
            <wp:posOffset>-271780</wp:posOffset>
          </wp:positionV>
          <wp:extent cx="501650" cy="529590"/>
          <wp:effectExtent l="0" t="0" r="0" b="3810"/>
          <wp:wrapTight wrapText="bothSides">
            <wp:wrapPolygon edited="0">
              <wp:start x="21600" y="21600"/>
              <wp:lineTo x="21600" y="622"/>
              <wp:lineTo x="1094" y="622"/>
              <wp:lineTo x="1094" y="21600"/>
              <wp:lineTo x="21600" y="21600"/>
            </wp:wrapPolygon>
          </wp:wrapTight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0165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02B">
      <w:rPr>
        <w:rFonts w:ascii="Verdana" w:hAnsi="Verdana" w:cs="Verdana"/>
        <w:b/>
        <w:bCs/>
        <w:noProof/>
      </w:rPr>
      <w:drawing>
        <wp:anchor distT="0" distB="0" distL="114300" distR="114300" simplePos="0" relativeHeight="251661312" behindDoc="1" locked="0" layoutInCell="1" allowOverlap="1" wp14:anchorId="34FF6704" wp14:editId="451FD17B">
          <wp:simplePos x="0" y="0"/>
          <wp:positionH relativeFrom="column">
            <wp:posOffset>1516380</wp:posOffset>
          </wp:positionH>
          <wp:positionV relativeFrom="paragraph">
            <wp:posOffset>-311785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798">
      <w:rPr>
        <w:rFonts w:ascii="Verdana" w:hAnsi="Verdana" w:cs="Verdana"/>
        <w:b/>
        <w:bCs/>
        <w:noProof/>
      </w:rPr>
      <w:drawing>
        <wp:anchor distT="0" distB="0" distL="114300" distR="114300" simplePos="0" relativeHeight="251665408" behindDoc="0" locked="0" layoutInCell="1" allowOverlap="1" wp14:anchorId="3186C5AB" wp14:editId="1A59ECEB">
          <wp:simplePos x="0" y="0"/>
          <wp:positionH relativeFrom="column">
            <wp:posOffset>3878580</wp:posOffset>
          </wp:positionH>
          <wp:positionV relativeFrom="paragraph">
            <wp:posOffset>-311785</wp:posOffset>
          </wp:positionV>
          <wp:extent cx="2479040" cy="424815"/>
          <wp:effectExtent l="0" t="0" r="0" b="0"/>
          <wp:wrapSquare wrapText="bothSides"/>
          <wp:docPr id="8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0BC">
      <w:rPr>
        <w:rFonts w:ascii="Verdana" w:hAnsi="Verdana" w:cs="Verdana"/>
        <w:b/>
        <w:bCs/>
        <w:noProof/>
      </w:rPr>
      <w:drawing>
        <wp:anchor distT="0" distB="0" distL="114300" distR="114300" simplePos="0" relativeHeight="251659264" behindDoc="1" locked="0" layoutInCell="1" allowOverlap="1" wp14:anchorId="23D01CEE" wp14:editId="01F2904F">
          <wp:simplePos x="0" y="0"/>
          <wp:positionH relativeFrom="column">
            <wp:posOffset>240665</wp:posOffset>
          </wp:positionH>
          <wp:positionV relativeFrom="paragraph">
            <wp:posOffset>-313690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002B" w:rsidRDefault="00E1002B" w:rsidP="00F96668">
    <w:pPr>
      <w:jc w:val="center"/>
      <w:rPr>
        <w:rFonts w:ascii="Verdana" w:hAnsi="Verdana"/>
        <w:b/>
        <w:bCs/>
      </w:rPr>
    </w:pPr>
  </w:p>
  <w:p w:rsidR="00541E79" w:rsidRPr="00FF4EF5" w:rsidRDefault="00541E79" w:rsidP="00F96668">
    <w:pPr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541E79" w:rsidRPr="008F2E8E" w:rsidRDefault="00541E79" w:rsidP="00F96668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</w:t>
    </w:r>
    <w:proofErr w:type="spellStart"/>
    <w:r w:rsidRPr="008F2E8E">
      <w:rPr>
        <w:rFonts w:ascii="Verdana" w:hAnsi="Verdana"/>
        <w:sz w:val="18"/>
        <w:szCs w:val="18"/>
      </w:rPr>
      <w:t>Cossa</w:t>
    </w:r>
    <w:proofErr w:type="spellEnd"/>
    <w:r w:rsidRPr="008F2E8E">
      <w:rPr>
        <w:rFonts w:ascii="Verdana" w:hAnsi="Verdana"/>
        <w:sz w:val="18"/>
        <w:szCs w:val="18"/>
      </w:rPr>
      <w:t>” - PAVIA</w:t>
    </w:r>
  </w:p>
  <w:p w:rsidR="00541E79" w:rsidRPr="008F2E8E" w:rsidRDefault="00541E79" w:rsidP="00F96668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Viale Necchi, 5 - </w:t>
    </w:r>
    <w:proofErr w:type="spellStart"/>
    <w:r w:rsidRPr="008F2E8E">
      <w:rPr>
        <w:rFonts w:ascii="Verdana" w:hAnsi="Verdana"/>
        <w:sz w:val="18"/>
        <w:szCs w:val="18"/>
      </w:rPr>
      <w:t>Tel</w:t>
    </w:r>
    <w:proofErr w:type="spellEnd"/>
    <w:r w:rsidRPr="008F2E8E">
      <w:rPr>
        <w:rFonts w:ascii="Verdana" w:hAnsi="Verdana"/>
        <w:sz w:val="18"/>
        <w:szCs w:val="18"/>
      </w:rPr>
      <w:t>: 0382 33422</w:t>
    </w:r>
  </w:p>
  <w:p w:rsidR="00541E79" w:rsidRPr="008F2E8E" w:rsidRDefault="00541E79" w:rsidP="00F96668">
    <w:pPr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 xml:space="preserve">Succursale: Viale </w:t>
    </w:r>
    <w:proofErr w:type="spellStart"/>
    <w:r w:rsidRPr="008F2E8E">
      <w:rPr>
        <w:rFonts w:ascii="Verdana" w:hAnsi="Verdana"/>
        <w:sz w:val="18"/>
        <w:szCs w:val="18"/>
      </w:rPr>
      <w:t>Montegrappa</w:t>
    </w:r>
    <w:proofErr w:type="spellEnd"/>
    <w:r w:rsidRPr="008F2E8E">
      <w:rPr>
        <w:rFonts w:ascii="Verdana" w:hAnsi="Verdana"/>
        <w:sz w:val="18"/>
        <w:szCs w:val="18"/>
      </w:rPr>
      <w:t xml:space="preserve">, 26 – </w:t>
    </w:r>
    <w:proofErr w:type="spellStart"/>
    <w:r w:rsidRPr="008F2E8E">
      <w:rPr>
        <w:rFonts w:ascii="Verdana" w:hAnsi="Verdana"/>
        <w:sz w:val="18"/>
        <w:szCs w:val="18"/>
      </w:rPr>
      <w:t>Tel</w:t>
    </w:r>
    <w:proofErr w:type="spellEnd"/>
    <w:r w:rsidRPr="008F2E8E">
      <w:rPr>
        <w:rFonts w:ascii="Verdana" w:hAnsi="Verdana"/>
        <w:sz w:val="18"/>
        <w:szCs w:val="18"/>
      </w:rPr>
      <w:t>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541E79" w:rsidRPr="0063727D" w:rsidRDefault="00541E79" w:rsidP="00F96668">
    <w:pPr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541E79" w:rsidRDefault="00541E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2FE6B8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A14C4A4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3"/>
    <w:multiLevelType w:val="hybridMultilevel"/>
    <w:tmpl w:val="F962C7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0528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F434A8"/>
    <w:lvl w:ilvl="0" w:tplc="D8721C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81D8A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09"/>
    <w:multiLevelType w:val="singleLevel"/>
    <w:tmpl w:val="B7F2682A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0A"/>
    <w:multiLevelType w:val="hybridMultilevel"/>
    <w:tmpl w:val="C0528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BBC9AB8"/>
    <w:lvl w:ilvl="0" w:tplc="647E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C0528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C0528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0528B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0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1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2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3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11C51"/>
    <w:multiLevelType w:val="hybridMultilevel"/>
    <w:tmpl w:val="2800D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1513F"/>
    <w:multiLevelType w:val="hybridMultilevel"/>
    <w:tmpl w:val="C630C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F5495"/>
    <w:multiLevelType w:val="hybridMultilevel"/>
    <w:tmpl w:val="C630C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C3D94"/>
    <w:multiLevelType w:val="hybridMultilevel"/>
    <w:tmpl w:val="C630C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73361"/>
    <w:multiLevelType w:val="hybridMultilevel"/>
    <w:tmpl w:val="8DDC9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75213"/>
    <w:multiLevelType w:val="hybridMultilevel"/>
    <w:tmpl w:val="C630C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  <w:num w:numId="19">
    <w:abstractNumId w:val="17"/>
  </w:num>
  <w:num w:numId="20">
    <w:abstractNumId w:val="18"/>
  </w:num>
  <w:num w:numId="21">
    <w:abstractNumId w:val="23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632"/>
    <w:rsid w:val="000772BB"/>
    <w:rsid w:val="00086C9E"/>
    <w:rsid w:val="00094D58"/>
    <w:rsid w:val="0009741F"/>
    <w:rsid w:val="000C02A3"/>
    <w:rsid w:val="000C481C"/>
    <w:rsid w:val="000D44D4"/>
    <w:rsid w:val="000F6B56"/>
    <w:rsid w:val="000F7238"/>
    <w:rsid w:val="00115494"/>
    <w:rsid w:val="0012618A"/>
    <w:rsid w:val="0016241F"/>
    <w:rsid w:val="00166959"/>
    <w:rsid w:val="00172A27"/>
    <w:rsid w:val="0018013F"/>
    <w:rsid w:val="00180382"/>
    <w:rsid w:val="00190744"/>
    <w:rsid w:val="001909B1"/>
    <w:rsid w:val="001936CD"/>
    <w:rsid w:val="001A7504"/>
    <w:rsid w:val="002210A6"/>
    <w:rsid w:val="00222F6F"/>
    <w:rsid w:val="0023500C"/>
    <w:rsid w:val="00244E8D"/>
    <w:rsid w:val="00246DCB"/>
    <w:rsid w:val="002669EC"/>
    <w:rsid w:val="0027539D"/>
    <w:rsid w:val="002A7F19"/>
    <w:rsid w:val="002D5F9D"/>
    <w:rsid w:val="00307872"/>
    <w:rsid w:val="0031582A"/>
    <w:rsid w:val="003608F4"/>
    <w:rsid w:val="00363B2E"/>
    <w:rsid w:val="003A410C"/>
    <w:rsid w:val="003D7F91"/>
    <w:rsid w:val="003E3F5C"/>
    <w:rsid w:val="00402758"/>
    <w:rsid w:val="004109F8"/>
    <w:rsid w:val="00441CCB"/>
    <w:rsid w:val="004462A0"/>
    <w:rsid w:val="00455BF9"/>
    <w:rsid w:val="0047611F"/>
    <w:rsid w:val="004A71EB"/>
    <w:rsid w:val="004C7DCC"/>
    <w:rsid w:val="004E64DC"/>
    <w:rsid w:val="00534869"/>
    <w:rsid w:val="00537E04"/>
    <w:rsid w:val="00541E79"/>
    <w:rsid w:val="00552850"/>
    <w:rsid w:val="00582D55"/>
    <w:rsid w:val="005A5AE6"/>
    <w:rsid w:val="005B2D4F"/>
    <w:rsid w:val="005E622D"/>
    <w:rsid w:val="006207EB"/>
    <w:rsid w:val="00671CCB"/>
    <w:rsid w:val="006948E4"/>
    <w:rsid w:val="006A0ED5"/>
    <w:rsid w:val="006D175E"/>
    <w:rsid w:val="006D3F38"/>
    <w:rsid w:val="00701ECC"/>
    <w:rsid w:val="007160BC"/>
    <w:rsid w:val="00737747"/>
    <w:rsid w:val="00772446"/>
    <w:rsid w:val="007C39E0"/>
    <w:rsid w:val="007F4D06"/>
    <w:rsid w:val="00814781"/>
    <w:rsid w:val="00822254"/>
    <w:rsid w:val="00863C01"/>
    <w:rsid w:val="00890EF3"/>
    <w:rsid w:val="00892D04"/>
    <w:rsid w:val="008A0CF0"/>
    <w:rsid w:val="00946F54"/>
    <w:rsid w:val="009772DA"/>
    <w:rsid w:val="009944AF"/>
    <w:rsid w:val="009A0DD1"/>
    <w:rsid w:val="009E1F76"/>
    <w:rsid w:val="009E2EF9"/>
    <w:rsid w:val="00A40B49"/>
    <w:rsid w:val="00A44B6B"/>
    <w:rsid w:val="00A44D73"/>
    <w:rsid w:val="00A504CA"/>
    <w:rsid w:val="00A5514E"/>
    <w:rsid w:val="00A7416E"/>
    <w:rsid w:val="00A85650"/>
    <w:rsid w:val="00A93B22"/>
    <w:rsid w:val="00AA4319"/>
    <w:rsid w:val="00AA5A9E"/>
    <w:rsid w:val="00AB15D8"/>
    <w:rsid w:val="00AC56C3"/>
    <w:rsid w:val="00AD012D"/>
    <w:rsid w:val="00AE3A47"/>
    <w:rsid w:val="00AF5AF2"/>
    <w:rsid w:val="00B26D55"/>
    <w:rsid w:val="00B35273"/>
    <w:rsid w:val="00B446AD"/>
    <w:rsid w:val="00B95647"/>
    <w:rsid w:val="00B96235"/>
    <w:rsid w:val="00BA5B0C"/>
    <w:rsid w:val="00C073B5"/>
    <w:rsid w:val="00C32121"/>
    <w:rsid w:val="00C71798"/>
    <w:rsid w:val="00C7589B"/>
    <w:rsid w:val="00C806E2"/>
    <w:rsid w:val="00C87C24"/>
    <w:rsid w:val="00C923CF"/>
    <w:rsid w:val="00CD2704"/>
    <w:rsid w:val="00D026FB"/>
    <w:rsid w:val="00D2172D"/>
    <w:rsid w:val="00D3260C"/>
    <w:rsid w:val="00D46665"/>
    <w:rsid w:val="00D75326"/>
    <w:rsid w:val="00D90DC4"/>
    <w:rsid w:val="00DA368E"/>
    <w:rsid w:val="00DB39EF"/>
    <w:rsid w:val="00DE76D6"/>
    <w:rsid w:val="00E1002B"/>
    <w:rsid w:val="00E24C75"/>
    <w:rsid w:val="00E52FA0"/>
    <w:rsid w:val="00E61086"/>
    <w:rsid w:val="00E71DF3"/>
    <w:rsid w:val="00E91BBE"/>
    <w:rsid w:val="00EC0DB0"/>
    <w:rsid w:val="00ED0AEA"/>
    <w:rsid w:val="00EE3B94"/>
    <w:rsid w:val="00F476F2"/>
    <w:rsid w:val="00F548E0"/>
    <w:rsid w:val="00F55E58"/>
    <w:rsid w:val="00F928C6"/>
    <w:rsid w:val="00F97744"/>
    <w:rsid w:val="00FA3E36"/>
    <w:rsid w:val="00FB1D0C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41A80"/>
  <w15:docId w15:val="{C0975DF1-DBFE-4828-8FC7-BA50B62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23CF"/>
    <w:rPr>
      <w:lang w:eastAsia="it-IT"/>
    </w:rPr>
  </w:style>
  <w:style w:type="paragraph" w:styleId="Titolo1">
    <w:name w:val="heading 1"/>
    <w:basedOn w:val="Normale"/>
    <w:next w:val="Normale"/>
    <w:qFormat/>
    <w:rsid w:val="00C923CF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923CF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C923CF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C923CF"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C923CF"/>
    <w:pPr>
      <w:keepNext/>
      <w:jc w:val="both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C923CF"/>
    <w:pPr>
      <w:keepNext/>
      <w:jc w:val="center"/>
      <w:outlineLvl w:val="5"/>
    </w:pPr>
    <w:rPr>
      <w:rFonts w:ascii="Courier New" w:hAnsi="Courier New"/>
      <w:b/>
      <w:sz w:val="24"/>
    </w:rPr>
  </w:style>
  <w:style w:type="paragraph" w:styleId="Titolo7">
    <w:name w:val="heading 7"/>
    <w:basedOn w:val="Normale"/>
    <w:next w:val="Normale"/>
    <w:qFormat/>
    <w:rsid w:val="00C923CF"/>
    <w:pPr>
      <w:keepNext/>
      <w:outlineLvl w:val="6"/>
    </w:pPr>
    <w:rPr>
      <w:rFonts w:ascii="Arial" w:hAnsi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923CF"/>
    <w:rPr>
      <w:rFonts w:ascii="Times New Roman" w:eastAsia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rsid w:val="00C923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3CF"/>
    <w:pPr>
      <w:tabs>
        <w:tab w:val="center" w:pos="4819"/>
        <w:tab w:val="right" w:pos="9638"/>
      </w:tabs>
    </w:pPr>
  </w:style>
  <w:style w:type="character" w:styleId="Numeropagina">
    <w:name w:val="page number"/>
    <w:rsid w:val="00C923CF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qFormat/>
    <w:rsid w:val="00C923CF"/>
    <w:pPr>
      <w:ind w:left="720"/>
      <w:contextualSpacing/>
    </w:pPr>
  </w:style>
  <w:style w:type="paragraph" w:styleId="Corpotesto">
    <w:name w:val="Body Text"/>
    <w:basedOn w:val="Normale"/>
    <w:rsid w:val="00C923CF"/>
    <w:pPr>
      <w:jc w:val="center"/>
    </w:pPr>
    <w:rPr>
      <w:rFonts w:ascii="Arial" w:hAnsi="Arial"/>
    </w:rPr>
  </w:style>
  <w:style w:type="table" w:styleId="Grigliatabella">
    <w:name w:val="Table Grid"/>
    <w:basedOn w:val="Tabellanormale"/>
    <w:rsid w:val="00C9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sid w:val="00C9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png" /><Relationship Id="rId1" Type="http://schemas.openxmlformats.org/officeDocument/2006/relationships/image" Target="media/image1.png" /><Relationship Id="rId6" Type="http://schemas.openxmlformats.org/officeDocument/2006/relationships/hyperlink" Target="mailto:%20pvis01200g@pec.istruzione.it" TargetMode="External" /><Relationship Id="rId5" Type="http://schemas.openxmlformats.org/officeDocument/2006/relationships/hyperlink" Target="mailto:pvis01200g@istruzione.it" TargetMode="External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 COMM</vt:lpstr>
    </vt:vector>
  </TitlesOfParts>
  <Company>Pre-installed Company</Company>
  <LinksUpToDate>false</LinksUpToDate>
  <CharactersWithSpaces>2191</CharactersWithSpaces>
  <SharedDoc>false</SharedDoc>
  <HLinks>
    <vt:vector size="12" baseType="variant"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mailto:cossa@pec.cossa.pv.it</vt:lpwstr>
      </vt:variant>
      <vt:variant>
        <vt:lpwstr/>
      </vt:variant>
      <vt:variant>
        <vt:i4>4718651</vt:i4>
      </vt:variant>
      <vt:variant>
        <vt:i4>0</vt:i4>
      </vt:variant>
      <vt:variant>
        <vt:i4>0</vt:i4>
      </vt:variant>
      <vt:variant>
        <vt:i4>5</vt:i4>
      </vt:variant>
      <vt:variant>
        <vt:lpwstr>mailto:cossa@cossa.pv.it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</dc:title>
  <dc:creator>Maura</dc:creator>
  <cp:lastModifiedBy>Domenico Sergi</cp:lastModifiedBy>
  <cp:revision>3</cp:revision>
  <cp:lastPrinted>2016-08-30T10:39:00Z</cp:lastPrinted>
  <dcterms:created xsi:type="dcterms:W3CDTF">2018-10-10T15:19:00Z</dcterms:created>
  <dcterms:modified xsi:type="dcterms:W3CDTF">2018-10-10T15:21:00Z</dcterms:modified>
</cp:coreProperties>
</file>