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23E2" w:rsidRDefault="00DC23E2" w:rsidP="00DC23E2">
      <w:pPr>
        <w:rPr>
          <w:b/>
          <w:sz w:val="20"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COMMERCIALE ( AZIENDALE )</w:t>
      </w:r>
      <w:r w:rsidRPr="005C7247">
        <w:rPr>
          <w:b/>
          <w:sz w:val="20"/>
        </w:rPr>
        <w:t xml:space="preserve"> </w:t>
      </w:r>
    </w:p>
    <w:p w:rsidR="00DC23E2" w:rsidRPr="00DC23E2" w:rsidRDefault="00DC23E2" w:rsidP="00DC23E2">
      <w:pPr>
        <w:rPr>
          <w:b/>
          <w:sz w:val="8"/>
          <w:szCs w:val="8"/>
        </w:rPr>
      </w:pPr>
      <w:r w:rsidRPr="00DC23E2">
        <w:rPr>
          <w:b/>
          <w:color w:val="000000"/>
          <w:sz w:val="8"/>
          <w:szCs w:val="8"/>
        </w:rPr>
        <w:t xml:space="preserve">  </w:t>
      </w:r>
      <w:r w:rsidRPr="00DC23E2">
        <w:rPr>
          <w:sz w:val="8"/>
          <w:szCs w:val="8"/>
        </w:rPr>
        <w:t xml:space="preserve">                  </w:t>
      </w:r>
    </w:p>
    <w:p w:rsidR="00DC23E2" w:rsidRDefault="00DC23E2" w:rsidP="00DC23E2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DC23E2" w:rsidRDefault="00DC23E2" w:rsidP="00DC23E2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QUARTA</w:t>
      </w:r>
    </w:p>
    <w:p w:rsidR="00DC23E2" w:rsidRDefault="00DC23E2" w:rsidP="00DC23E2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DC23E2" w:rsidRPr="00036B45" w:rsidRDefault="00DC23E2" w:rsidP="00DC23E2">
      <w:pPr>
        <w:spacing w:after="120"/>
        <w:rPr>
          <w:b/>
        </w:rPr>
      </w:pPr>
    </w:p>
    <w:p w:rsidR="00DC23E2" w:rsidRPr="002B3031" w:rsidRDefault="00DC23E2" w:rsidP="00DC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DC23E2" w:rsidRDefault="00DC23E2" w:rsidP="00DC23E2">
      <w:pPr>
        <w:tabs>
          <w:tab w:val="left" w:pos="1755"/>
        </w:tabs>
        <w:rPr>
          <w:b/>
        </w:rPr>
      </w:pPr>
    </w:p>
    <w:p w:rsidR="00DC23E2" w:rsidRPr="00C07E8F" w:rsidRDefault="00DC23E2" w:rsidP="00DC23E2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Pr="00815083">
        <w:rPr>
          <w:rFonts w:ascii="Arial" w:hAnsi="Arial" w:cs="Arial"/>
          <w:b/>
        </w:rPr>
        <w:t>BERGAMINI , TRIFONE , BAROZZI</w:t>
      </w:r>
      <w:r w:rsidRPr="00C07E8F">
        <w:rPr>
          <w:b/>
        </w:rPr>
        <w:t xml:space="preserve">                                                   </w:t>
      </w:r>
    </w:p>
    <w:p w:rsidR="00DC23E2" w:rsidRPr="00C07E8F" w:rsidRDefault="00DC23E2" w:rsidP="00DC23E2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</w:t>
      </w:r>
      <w:r w:rsidRPr="000254E5">
        <w:rPr>
          <w:rFonts w:ascii="Arial" w:hAnsi="Arial" w:cs="Arial"/>
          <w:b/>
        </w:rPr>
        <w:t xml:space="preserve">MODULI DI </w:t>
      </w:r>
      <w:r>
        <w:rPr>
          <w:rFonts w:ascii="Arial" w:hAnsi="Arial" w:cs="Arial"/>
          <w:b/>
        </w:rPr>
        <w:t>MATEMATICA</w:t>
      </w:r>
      <w:r w:rsidRPr="00EE1F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Lineamenti di analisi</w:t>
      </w: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b/>
        </w:rPr>
        <w:t>S+U+V</w:t>
      </w:r>
      <w:r w:rsidRPr="00815083">
        <w:rPr>
          <w:rFonts w:ascii="Arial" w:hAnsi="Arial" w:cs="Arial"/>
          <w:i/>
        </w:rPr>
        <w:t xml:space="preserve">                      </w:t>
      </w:r>
    </w:p>
    <w:p w:rsidR="00DC23E2" w:rsidRDefault="00DC23E2" w:rsidP="00DC23E2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DC23E2" w:rsidRDefault="00DC23E2" w:rsidP="00DC23E2">
      <w:pPr>
        <w:tabs>
          <w:tab w:val="left" w:pos="1755"/>
        </w:tabs>
        <w:rPr>
          <w:b/>
        </w:rPr>
      </w:pPr>
    </w:p>
    <w:p w:rsidR="00DC23E2" w:rsidRPr="00C07E8F" w:rsidRDefault="00DC23E2" w:rsidP="00DC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7609"/>
      </w:tblGrid>
      <w:tr w:rsidR="00DC23E2" w:rsidRPr="00AF7FFD" w:rsidTr="0009232C">
        <w:trPr>
          <w:trHeight w:val="1137"/>
        </w:trPr>
        <w:tc>
          <w:tcPr>
            <w:tcW w:w="2030" w:type="dxa"/>
            <w:shd w:val="clear" w:color="auto" w:fill="auto"/>
            <w:vAlign w:val="center"/>
          </w:tcPr>
          <w:p w:rsidR="00DC23E2" w:rsidRPr="00AF7FFD" w:rsidRDefault="00DC23E2" w:rsidP="0009232C">
            <w:pPr>
              <w:jc w:val="center"/>
              <w:rPr>
                <w:sz w:val="20"/>
                <w:szCs w:val="20"/>
                <w:lang w:eastAsia="it-IT"/>
              </w:rPr>
            </w:pPr>
            <w:proofErr w:type="gramStart"/>
            <w:r w:rsidRPr="00AF7FFD">
              <w:rPr>
                <w:sz w:val="20"/>
                <w:szCs w:val="20"/>
                <w:lang w:eastAsia="it-IT"/>
              </w:rPr>
              <w:t>RICHIAMI  E</w:t>
            </w:r>
            <w:proofErr w:type="gramEnd"/>
            <w:r w:rsidRPr="00AF7FFD">
              <w:rPr>
                <w:sz w:val="20"/>
                <w:szCs w:val="20"/>
                <w:lang w:eastAsia="it-IT"/>
              </w:rPr>
              <w:t xml:space="preserve">  APPROFONDIMENTI  DI  ALGEBRA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Disequazioni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di  1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>° e 2° grado intere e frazionarie.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>Esempi di semplici disequazioni di grado superiore al 2°.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AF7FFD">
              <w:rPr>
                <w:sz w:val="20"/>
                <w:szCs w:val="20"/>
                <w:lang w:eastAsia="it-IT"/>
              </w:rPr>
              <w:t>Semplici  sistemi</w:t>
            </w:r>
            <w:proofErr w:type="gramEnd"/>
            <w:r w:rsidRPr="00AF7FFD">
              <w:rPr>
                <w:sz w:val="20"/>
                <w:szCs w:val="20"/>
                <w:lang w:eastAsia="it-IT"/>
              </w:rPr>
              <w:t xml:space="preserve"> di disequazioni.</w:t>
            </w:r>
          </w:p>
        </w:tc>
      </w:tr>
      <w:tr w:rsidR="00DC23E2" w:rsidRPr="00AF7FFD" w:rsidTr="0009232C">
        <w:trPr>
          <w:trHeight w:val="1595"/>
        </w:trPr>
        <w:tc>
          <w:tcPr>
            <w:tcW w:w="2030" w:type="dxa"/>
            <w:shd w:val="clear" w:color="auto" w:fill="auto"/>
            <w:vAlign w:val="center"/>
          </w:tcPr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LE  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FUNZIONI  DI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 UNA  VARIABILE</w:t>
            </w:r>
          </w:p>
          <w:p w:rsidR="00DC23E2" w:rsidRPr="00AF7FFD" w:rsidRDefault="00DC23E2" w:rsidP="0009232C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7609" w:type="dxa"/>
            <w:shd w:val="clear" w:color="auto" w:fill="auto"/>
          </w:tcPr>
          <w:p w:rsidR="00DC23E2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</w:p>
          <w:p w:rsidR="00DC23E2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Concetto  di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funzione. Funzioni razionali e irrazionali. 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Cenni sulle funzioni trascendenti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( esponenziali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e logaritmiche)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Determinazione del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dominio  di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funzioni razionali e irrazionali .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>Intersezione con gli assi cartesiani.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Intervalli di positività e negatività di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funzioni  razionali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intere e fratte. </w:t>
            </w:r>
          </w:p>
        </w:tc>
      </w:tr>
      <w:tr w:rsidR="00DC23E2" w:rsidRPr="00AF7FFD" w:rsidTr="0009232C">
        <w:trPr>
          <w:trHeight w:val="1772"/>
        </w:trPr>
        <w:tc>
          <w:tcPr>
            <w:tcW w:w="2030" w:type="dxa"/>
            <w:shd w:val="clear" w:color="auto" w:fill="auto"/>
            <w:vAlign w:val="center"/>
          </w:tcPr>
          <w:p w:rsidR="00DC23E2" w:rsidRPr="00AF7FFD" w:rsidRDefault="00DC23E2" w:rsidP="0009232C">
            <w:pPr>
              <w:jc w:val="center"/>
              <w:rPr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LIMITI  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E  CONTINUITA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7609" w:type="dxa"/>
            <w:shd w:val="clear" w:color="auto" w:fill="auto"/>
          </w:tcPr>
          <w:p w:rsidR="00DC23E2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Il concetto di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limite .Limite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destro e sinistro.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Limiti finiti e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infiniti  per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x tendente a un valore finito o infinito.                              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Limite della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somma ,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del prodotto, del quoziente di due funzioni. 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Forme indeterminate </w:t>
            </w: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( +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∞ -∞;  ∞/∞;  0/0 )   </w:t>
            </w:r>
          </w:p>
          <w:p w:rsidR="00DC23E2" w:rsidRPr="00AF7FFD" w:rsidRDefault="00DC23E2" w:rsidP="0009232C">
            <w:pPr>
              <w:ind w:left="993" w:hanging="993"/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>Funzioni continue e discontinue.   Punti di discontinuità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e loro specie</w:t>
            </w: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. </w:t>
            </w:r>
          </w:p>
          <w:p w:rsidR="00DC23E2" w:rsidRPr="00AF7FFD" w:rsidRDefault="00DC23E2" w:rsidP="0009232C">
            <w:pPr>
              <w:ind w:left="993" w:hanging="993"/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>Funzioni definite a tratti.</w:t>
            </w:r>
          </w:p>
        </w:tc>
      </w:tr>
      <w:tr w:rsidR="00DC23E2" w:rsidRPr="00AF7FFD" w:rsidTr="0009232C">
        <w:trPr>
          <w:trHeight w:val="1273"/>
        </w:trPr>
        <w:tc>
          <w:tcPr>
            <w:tcW w:w="2030" w:type="dxa"/>
            <w:shd w:val="clear" w:color="auto" w:fill="auto"/>
            <w:vAlign w:val="center"/>
          </w:tcPr>
          <w:p w:rsidR="00DC23E2" w:rsidRPr="00AF7FFD" w:rsidRDefault="00DC23E2" w:rsidP="0009232C">
            <w:pPr>
              <w:jc w:val="center"/>
              <w:rPr>
                <w:sz w:val="20"/>
                <w:szCs w:val="20"/>
                <w:lang w:eastAsia="it-IT"/>
              </w:rPr>
            </w:pPr>
            <w:proofErr w:type="gramStart"/>
            <w:r w:rsidRPr="00AF7FFD">
              <w:rPr>
                <w:color w:val="000000"/>
                <w:sz w:val="20"/>
                <w:szCs w:val="20"/>
                <w:lang w:eastAsia="it-IT"/>
              </w:rPr>
              <w:t>STUDIO  DI</w:t>
            </w:r>
            <w:proofErr w:type="gramEnd"/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  UNA  FUNZIONE  RAZIONALE  </w:t>
            </w:r>
          </w:p>
        </w:tc>
        <w:tc>
          <w:tcPr>
            <w:tcW w:w="7609" w:type="dxa"/>
            <w:shd w:val="clear" w:color="auto" w:fill="auto"/>
          </w:tcPr>
          <w:p w:rsidR="00DC23E2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>Dominio, intersezione con gli assi e segno.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color w:val="000000"/>
                <w:sz w:val="20"/>
                <w:szCs w:val="20"/>
                <w:lang w:eastAsia="it-IT"/>
              </w:rPr>
              <w:t xml:space="preserve">Limiti ai confini del campo e nei punti di discontinuità. </w:t>
            </w:r>
          </w:p>
          <w:p w:rsidR="00DC23E2" w:rsidRPr="00AF7FFD" w:rsidRDefault="00DC23E2" w:rsidP="0009232C">
            <w:pPr>
              <w:rPr>
                <w:color w:val="000000"/>
                <w:sz w:val="20"/>
                <w:szCs w:val="20"/>
                <w:lang w:eastAsia="it-IT"/>
              </w:rPr>
            </w:pPr>
            <w:r w:rsidRPr="00AF7FFD">
              <w:rPr>
                <w:sz w:val="20"/>
                <w:szCs w:val="20"/>
                <w:lang w:eastAsia="it-IT"/>
              </w:rPr>
              <w:t xml:space="preserve">Asintoti orizzontali   </w:t>
            </w:r>
            <w:proofErr w:type="gramStart"/>
            <w:r w:rsidRPr="00AF7FFD">
              <w:rPr>
                <w:sz w:val="20"/>
                <w:szCs w:val="20"/>
                <w:lang w:eastAsia="it-IT"/>
              </w:rPr>
              <w:t>e  verticali</w:t>
            </w:r>
            <w:proofErr w:type="gramEnd"/>
            <w:r w:rsidRPr="00AF7FFD">
              <w:rPr>
                <w:sz w:val="20"/>
                <w:szCs w:val="20"/>
                <w:lang w:eastAsia="it-IT"/>
              </w:rPr>
              <w:t xml:space="preserve">.  </w:t>
            </w:r>
            <w:proofErr w:type="gramStart"/>
            <w:r w:rsidRPr="00AF7FFD">
              <w:rPr>
                <w:sz w:val="20"/>
                <w:szCs w:val="20"/>
                <w:lang w:eastAsia="it-IT"/>
              </w:rPr>
              <w:t>Grafico  probabile</w:t>
            </w:r>
            <w:proofErr w:type="gramEnd"/>
            <w:r w:rsidRPr="00AF7FFD">
              <w:rPr>
                <w:sz w:val="20"/>
                <w:szCs w:val="20"/>
                <w:lang w:eastAsia="it-IT"/>
              </w:rPr>
              <w:t>.</w:t>
            </w:r>
          </w:p>
        </w:tc>
      </w:tr>
    </w:tbl>
    <w:p w:rsidR="00DC23E2" w:rsidRDefault="00DC23E2" w:rsidP="00DC23E2">
      <w:pPr>
        <w:tabs>
          <w:tab w:val="left" w:pos="1755"/>
        </w:tabs>
      </w:pPr>
    </w:p>
    <w:p w:rsidR="00DC23E2" w:rsidRDefault="00DC23E2" w:rsidP="00DC23E2">
      <w:pPr>
        <w:tabs>
          <w:tab w:val="left" w:pos="1755"/>
        </w:tabs>
      </w:pPr>
    </w:p>
    <w:p w:rsidR="00DC23E2" w:rsidRDefault="00DC23E2" w:rsidP="000254E5">
      <w:pPr>
        <w:jc w:val="center"/>
        <w:rPr>
          <w:b/>
        </w:rPr>
      </w:pPr>
    </w:p>
    <w:p w:rsidR="00DC23E2" w:rsidRDefault="00DC23E2" w:rsidP="000254E5">
      <w:pPr>
        <w:jc w:val="center"/>
        <w:rPr>
          <w:b/>
        </w:rPr>
      </w:pPr>
    </w:p>
    <w:p w:rsidR="00DC23E2" w:rsidRDefault="00DC23E2" w:rsidP="000254E5">
      <w:pPr>
        <w:jc w:val="center"/>
        <w:rPr>
          <w:b/>
        </w:rPr>
      </w:pPr>
    </w:p>
    <w:p w:rsidR="00DC23E2" w:rsidRDefault="00DC23E2" w:rsidP="000254E5">
      <w:pPr>
        <w:jc w:val="center"/>
        <w:rPr>
          <w:b/>
        </w:rPr>
      </w:pPr>
    </w:p>
    <w:p w:rsidR="00DC23E2" w:rsidRDefault="00DC23E2" w:rsidP="000254E5">
      <w:pPr>
        <w:jc w:val="center"/>
        <w:rPr>
          <w:b/>
        </w:rPr>
      </w:pPr>
    </w:p>
    <w:p w:rsidR="00DC23E2" w:rsidRDefault="00DC23E2" w:rsidP="000254E5">
      <w:pPr>
        <w:jc w:val="center"/>
        <w:rPr>
          <w:b/>
        </w:rPr>
      </w:pPr>
      <w:bookmarkStart w:id="0" w:name="_GoBack"/>
      <w:bookmarkEnd w:id="0"/>
    </w:p>
    <w:sectPr w:rsidR="00DC23E2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16" w:rsidRDefault="009B6B16">
      <w:r>
        <w:separator/>
      </w:r>
    </w:p>
  </w:endnote>
  <w:endnote w:type="continuationSeparator" w:id="0">
    <w:p w:rsidR="009B6B16" w:rsidRDefault="009B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16" w:rsidRDefault="009B6B16">
      <w:r>
        <w:separator/>
      </w:r>
    </w:p>
  </w:footnote>
  <w:footnote w:type="continuationSeparator" w:id="0">
    <w:p w:rsidR="009B6B16" w:rsidRDefault="009B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9B6B16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C681B"/>
    <w:rsid w:val="003D1441"/>
    <w:rsid w:val="004A2B3E"/>
    <w:rsid w:val="00523DAE"/>
    <w:rsid w:val="005920CE"/>
    <w:rsid w:val="00691136"/>
    <w:rsid w:val="006A7A72"/>
    <w:rsid w:val="006E3560"/>
    <w:rsid w:val="00713B32"/>
    <w:rsid w:val="007557AA"/>
    <w:rsid w:val="008A10CF"/>
    <w:rsid w:val="008F2FAB"/>
    <w:rsid w:val="00972B74"/>
    <w:rsid w:val="009806C3"/>
    <w:rsid w:val="00991CAC"/>
    <w:rsid w:val="009B6B16"/>
    <w:rsid w:val="009C10C0"/>
    <w:rsid w:val="00AB077E"/>
    <w:rsid w:val="00AB4CA6"/>
    <w:rsid w:val="00AB4DDB"/>
    <w:rsid w:val="00AB52FD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1349D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1CE1703F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1508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2019-02-04T16:48:00Z</dcterms:created>
  <dcterms:modified xsi:type="dcterms:W3CDTF">2019-02-04T16:48:00Z</dcterms:modified>
</cp:coreProperties>
</file>