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21C0" w:rsidRDefault="00691136" w:rsidP="00691136">
      <w:pPr>
        <w:rPr>
          <w:b/>
        </w:rPr>
      </w:pPr>
      <w:proofErr w:type="gramStart"/>
      <w:r>
        <w:rPr>
          <w:b/>
        </w:rPr>
        <w:t xml:space="preserve">INDIRIZZO:   </w:t>
      </w:r>
      <w:proofErr w:type="gramEnd"/>
      <w:r>
        <w:rPr>
          <w:b/>
        </w:rPr>
        <w:t xml:space="preserve">     </w:t>
      </w:r>
      <w:r w:rsidRPr="00306E9F">
        <w:rPr>
          <w:b/>
        </w:rPr>
        <w:t>COMMERCIALE ( GRAFICO )</w:t>
      </w:r>
    </w:p>
    <w:p w:rsidR="00691136" w:rsidRPr="00D021C0" w:rsidRDefault="00691136" w:rsidP="00691136">
      <w:pPr>
        <w:rPr>
          <w:b/>
          <w:sz w:val="8"/>
          <w:szCs w:val="8"/>
        </w:rPr>
      </w:pPr>
      <w:r w:rsidRPr="00D021C0">
        <w:rPr>
          <w:b/>
          <w:color w:val="000000"/>
          <w:sz w:val="8"/>
          <w:szCs w:val="8"/>
        </w:rPr>
        <w:t xml:space="preserve">  </w:t>
      </w:r>
      <w:r w:rsidRPr="00D021C0">
        <w:rPr>
          <w:sz w:val="8"/>
          <w:szCs w:val="8"/>
        </w:rPr>
        <w:t xml:space="preserve">                 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TERZA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691136" w:rsidRPr="00F40837" w:rsidRDefault="00691136" w:rsidP="00691136">
      <w:pPr>
        <w:spacing w:after="120"/>
        <w:rPr>
          <w:b/>
          <w:sz w:val="10"/>
          <w:szCs w:val="10"/>
        </w:rPr>
      </w:pPr>
    </w:p>
    <w:p w:rsidR="00691136" w:rsidRPr="002B3031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D021C0" w:rsidRDefault="00D021C0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   </w:t>
      </w:r>
      <w:r w:rsidRPr="00F52E1E">
        <w:rPr>
          <w:b/>
        </w:rPr>
        <w:t>BERGAMINI , BAROZZI</w:t>
      </w:r>
      <w:r w:rsidRPr="00C07E8F">
        <w:rPr>
          <w:b/>
        </w:rPr>
        <w:t xml:space="preserve">                               </w:t>
      </w:r>
    </w:p>
    <w:p w:rsidR="00691136" w:rsidRPr="00F52E1E" w:rsidRDefault="00691136" w:rsidP="00691136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    </w:t>
      </w:r>
      <w:r w:rsidRPr="00F52E1E">
        <w:rPr>
          <w:b/>
        </w:rPr>
        <w:t xml:space="preserve">MATEMATICA MULTIMEDIALE .BIANCO     Vol. 2  </w:t>
      </w:r>
    </w:p>
    <w:p w:rsidR="00691136" w:rsidRDefault="00691136" w:rsidP="00691136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ZANICHELLI</w:t>
      </w:r>
    </w:p>
    <w:p w:rsidR="00D021C0" w:rsidRPr="00036B45" w:rsidRDefault="00D021C0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8526"/>
      </w:tblGrid>
      <w:tr w:rsidR="00691136" w:rsidRPr="008669C6" w:rsidTr="00D021C0">
        <w:trPr>
          <w:trHeight w:val="648"/>
        </w:trPr>
        <w:tc>
          <w:tcPr>
            <w:tcW w:w="1964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 xml:space="preserve">MODULI    </w:t>
            </w:r>
          </w:p>
        </w:tc>
        <w:tc>
          <w:tcPr>
            <w:tcW w:w="8526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</w:tr>
      <w:tr w:rsidR="00691136" w:rsidRPr="008669C6" w:rsidTr="00D021C0">
        <w:trPr>
          <w:trHeight w:val="1711"/>
        </w:trPr>
        <w:tc>
          <w:tcPr>
            <w:tcW w:w="1964" w:type="dxa"/>
            <w:shd w:val="clear" w:color="auto" w:fill="auto"/>
            <w:vAlign w:val="center"/>
          </w:tcPr>
          <w:p w:rsidR="00691136" w:rsidRPr="00306E9F" w:rsidRDefault="00691136" w:rsidP="00EF6C0A">
            <w:pPr>
              <w:pStyle w:val="Titolo"/>
              <w:rPr>
                <w:rFonts w:ascii="Times New Roman" w:hAnsi="Times New Roman"/>
                <w:sz w:val="22"/>
                <w:szCs w:val="22"/>
              </w:rPr>
            </w:pPr>
            <w:r w:rsidRPr="00306E9F">
              <w:rPr>
                <w:rFonts w:ascii="Times New Roman" w:hAnsi="Times New Roman"/>
                <w:sz w:val="22"/>
                <w:szCs w:val="22"/>
              </w:rPr>
              <w:t xml:space="preserve">ELEMENTI DI GEOMETRIA </w:t>
            </w:r>
          </w:p>
          <w:p w:rsidR="00691136" w:rsidRPr="00306E9F" w:rsidRDefault="00691136" w:rsidP="00EF6C0A">
            <w:pPr>
              <w:pStyle w:val="Titol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06E9F">
              <w:rPr>
                <w:rFonts w:ascii="Times New Roman" w:hAnsi="Times New Roman"/>
                <w:sz w:val="22"/>
                <w:szCs w:val="22"/>
              </w:rPr>
              <w:t>PIANA  II</w:t>
            </w:r>
            <w:proofErr w:type="gramEnd"/>
          </w:p>
          <w:p w:rsidR="00691136" w:rsidRPr="006754F5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 w:rsidRPr="00306E9F">
              <w:rPr>
                <w:rFonts w:ascii="Times New Roman" w:hAnsi="Times New Roman"/>
                <w:sz w:val="22"/>
                <w:szCs w:val="22"/>
              </w:rPr>
              <w:t>(completamento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26" w:type="dxa"/>
            <w:shd w:val="clear" w:color="auto" w:fill="auto"/>
          </w:tcPr>
          <w:p w:rsidR="00691136" w:rsidRPr="00F40837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misura e le grandezze proporzionali.  Rapporti e proporzioni tra grandezze.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 rapporto aureo nella natura e nell’arte.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 trasformazioni </w:t>
            </w:r>
            <w:proofErr w:type="gramStart"/>
            <w:r>
              <w:rPr>
                <w:rFonts w:ascii="Times New Roman" w:hAnsi="Times New Roman"/>
                <w:sz w:val="20"/>
              </w:rPr>
              <w:t>geometriche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Isometrie (simmetria assiale e centrale, traslazione e rotazione) e loro proprietà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Omotetie e loro proprietà. </w:t>
            </w:r>
          </w:p>
          <w:p w:rsidR="00691136" w:rsidRPr="006339B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La </w:t>
            </w:r>
            <w:proofErr w:type="gramStart"/>
            <w:r>
              <w:rPr>
                <w:rFonts w:ascii="Times New Roman" w:hAnsi="Times New Roman"/>
                <w:sz w:val="20"/>
              </w:rPr>
              <w:t>similitudine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figure piane simili e loro proprietà.  Il rapporto di similitudine</w:t>
            </w:r>
          </w:p>
        </w:tc>
      </w:tr>
      <w:tr w:rsidR="00691136" w:rsidRPr="002C787B" w:rsidTr="00D021C0">
        <w:trPr>
          <w:trHeight w:val="1286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2C787B">
              <w:rPr>
                <w:rFonts w:ascii="Times New Roman" w:hAnsi="Times New Roman"/>
                <w:sz w:val="20"/>
              </w:rPr>
              <w:t>FUNZIONI E LORO CARATTERISTICHE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Definizione di </w:t>
            </w:r>
            <w:proofErr w:type="gramStart"/>
            <w:r>
              <w:rPr>
                <w:rFonts w:ascii="Times New Roman" w:hAnsi="Times New Roman"/>
                <w:sz w:val="20"/>
              </w:rPr>
              <w:t>funzione</w:t>
            </w:r>
            <w:r w:rsidRPr="004F56DB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6DB">
              <w:rPr>
                <w:rFonts w:ascii="Times New Roman" w:hAnsi="Times New Roman"/>
                <w:sz w:val="20"/>
              </w:rPr>
              <w:t>Domi</w:t>
            </w:r>
            <w:r>
              <w:rPr>
                <w:rFonts w:ascii="Times New Roman" w:hAnsi="Times New Roman"/>
                <w:sz w:val="20"/>
              </w:rPr>
              <w:t>nio e codominio</w:t>
            </w:r>
            <w:r w:rsidRPr="004F56D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Classificazione delle funzioni. 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Funzioni pari, dispari, monotone.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Esempi di funzioni lineari, quadratiche, esponenziali. </w:t>
            </w:r>
          </w:p>
          <w:p w:rsidR="00691136" w:rsidRPr="002C787B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Grafico della funzione y=k/x</w:t>
            </w:r>
          </w:p>
        </w:tc>
      </w:tr>
      <w:tr w:rsidR="00691136" w:rsidRPr="00DB024D" w:rsidTr="00D021C0">
        <w:trPr>
          <w:trHeight w:val="1798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r w:rsidRPr="002C787B">
              <w:rPr>
                <w:rFonts w:ascii="Times New Roman" w:hAnsi="Times New Roman"/>
                <w:sz w:val="20"/>
              </w:rPr>
              <w:t xml:space="preserve">  FUNZIONI LINEARI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Equazione implicita ed esplicita della retta. Grafico. 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Rette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parallele  agli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assi.  Rette passanti per l’origine. </w:t>
            </w:r>
            <w:r w:rsidRPr="006B1B92">
              <w:rPr>
                <w:rFonts w:ascii="Times New Roman" w:hAnsi="Times New Roman"/>
                <w:sz w:val="20"/>
              </w:rPr>
              <w:t xml:space="preserve">Rette generiche. 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Coefficiente angolare e ordinata all’origine. 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Intersezione con gli assi.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Fasci propri e impropri. Condizioni di parallelismo e perpendicolarità.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B1B92">
              <w:rPr>
                <w:rFonts w:ascii="Times New Roman" w:hAnsi="Times New Roman"/>
                <w:sz w:val="20"/>
              </w:rPr>
              <w:t>Asse di un segmento.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Retta passante per due punti. Intersezione tra rette.  </w:t>
            </w:r>
          </w:p>
        </w:tc>
      </w:tr>
      <w:tr w:rsidR="00691136" w:rsidRPr="00DB024D" w:rsidTr="00D021C0">
        <w:trPr>
          <w:trHeight w:val="1246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proofErr w:type="gramStart"/>
            <w:r w:rsidRPr="002C787B">
              <w:rPr>
                <w:rFonts w:ascii="Times New Roman" w:hAnsi="Times New Roman"/>
                <w:sz w:val="20"/>
              </w:rPr>
              <w:t>FUNZIONI  DI</w:t>
            </w:r>
            <w:proofErr w:type="gramEnd"/>
            <w:r w:rsidRPr="002C787B">
              <w:rPr>
                <w:rFonts w:ascii="Times New Roman" w:hAnsi="Times New Roman"/>
                <w:sz w:val="20"/>
              </w:rPr>
              <w:t xml:space="preserve"> 2°GRADO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Equazione di una parabola con asse di simmetria parallelo all’asse Y.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Intersezione con gli assi. Coordinate del vertice.  </w:t>
            </w:r>
            <w:proofErr w:type="spellStart"/>
            <w:r w:rsidRPr="006B1B92">
              <w:rPr>
                <w:rFonts w:ascii="Times New Roman" w:hAnsi="Times New Roman"/>
                <w:sz w:val="20"/>
              </w:rPr>
              <w:t>Eq</w:t>
            </w:r>
            <w:proofErr w:type="spellEnd"/>
            <w:r w:rsidRPr="006B1B92">
              <w:rPr>
                <w:rFonts w:ascii="Times New Roman" w:hAnsi="Times New Roman"/>
                <w:sz w:val="20"/>
              </w:rPr>
              <w:t>. dell’asse di simmetria.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Rappresentazione grafica della parabola. 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Posizioni reciproche di una parabola e una retta.</w:t>
            </w:r>
          </w:p>
        </w:tc>
      </w:tr>
      <w:tr w:rsidR="00691136" w:rsidRPr="002C787B" w:rsidTr="00D021C0">
        <w:trPr>
          <w:trHeight w:val="863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r w:rsidRPr="002C787B">
              <w:rPr>
                <w:rFonts w:ascii="Times New Roman" w:hAnsi="Times New Roman"/>
                <w:sz w:val="20"/>
              </w:rPr>
              <w:t>DISEQUAZIONI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Disequazioni e loro proprietà. Principi di equivalenza.</w:t>
            </w:r>
          </w:p>
          <w:p w:rsidR="00691136" w:rsidRPr="002C787B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CD3011">
              <w:rPr>
                <w:rFonts w:ascii="Times New Roman" w:hAnsi="Times New Roman"/>
                <w:sz w:val="20"/>
              </w:rPr>
              <w:t xml:space="preserve">Disequazioni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razionali  </w:t>
            </w:r>
            <w:r w:rsidRPr="00CD3011">
              <w:rPr>
                <w:rFonts w:ascii="Times New Roman" w:hAnsi="Times New Roman"/>
                <w:sz w:val="20"/>
              </w:rPr>
              <w:t>di</w:t>
            </w:r>
            <w:proofErr w:type="gramEnd"/>
            <w:r w:rsidRPr="00CD3011">
              <w:rPr>
                <w:rFonts w:ascii="Times New Roman" w:hAnsi="Times New Roman"/>
                <w:sz w:val="20"/>
              </w:rPr>
              <w:t xml:space="preserve"> 1° </w:t>
            </w:r>
            <w:r>
              <w:rPr>
                <w:rFonts w:ascii="Times New Roman" w:hAnsi="Times New Roman"/>
                <w:sz w:val="20"/>
              </w:rPr>
              <w:t>e 2°</w:t>
            </w:r>
            <w:r w:rsidRPr="00CD3011">
              <w:rPr>
                <w:rFonts w:ascii="Times New Roman" w:hAnsi="Times New Roman"/>
                <w:sz w:val="20"/>
              </w:rPr>
              <w:t xml:space="preserve"> grado intere e frazionarie.  </w:t>
            </w:r>
          </w:p>
        </w:tc>
      </w:tr>
    </w:tbl>
    <w:p w:rsidR="00691136" w:rsidRPr="00036B45" w:rsidRDefault="00691136" w:rsidP="00691136">
      <w:pPr>
        <w:tabs>
          <w:tab w:val="left" w:pos="1755"/>
        </w:tabs>
      </w:pPr>
    </w:p>
    <w:p w:rsidR="00691136" w:rsidRDefault="00691136" w:rsidP="00691136">
      <w:pPr>
        <w:tabs>
          <w:tab w:val="left" w:pos="1755"/>
        </w:tabs>
      </w:pPr>
    </w:p>
    <w:p w:rsidR="00972B74" w:rsidRDefault="00972B74" w:rsidP="000752E0">
      <w:pPr>
        <w:pStyle w:val="Titolo"/>
        <w:jc w:val="left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972B74" w:rsidRDefault="00972B74" w:rsidP="00523DAE">
      <w:pPr>
        <w:pStyle w:val="Titolo"/>
        <w:jc w:val="left"/>
        <w:rPr>
          <w:rFonts w:ascii="Times New Roman" w:hAnsi="Times New Roman"/>
          <w:b/>
          <w:color w:val="000000"/>
        </w:rPr>
      </w:pPr>
    </w:p>
    <w:sectPr w:rsidR="00972B74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CB7" w:rsidRDefault="00DF3CB7">
      <w:r>
        <w:separator/>
      </w:r>
    </w:p>
  </w:endnote>
  <w:endnote w:type="continuationSeparator" w:id="0">
    <w:p w:rsidR="00DF3CB7" w:rsidRDefault="00DF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CB7" w:rsidRDefault="00DF3CB7">
      <w:r>
        <w:separator/>
      </w:r>
    </w:p>
  </w:footnote>
  <w:footnote w:type="continuationSeparator" w:id="0">
    <w:p w:rsidR="00DF3CB7" w:rsidRDefault="00DF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DF3CB7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5C09"/>
    <w:rsid w:val="00182012"/>
    <w:rsid w:val="00196047"/>
    <w:rsid w:val="001A5203"/>
    <w:rsid w:val="003240FA"/>
    <w:rsid w:val="00331319"/>
    <w:rsid w:val="003824CB"/>
    <w:rsid w:val="003844D6"/>
    <w:rsid w:val="003C0F09"/>
    <w:rsid w:val="003C51F8"/>
    <w:rsid w:val="003D1441"/>
    <w:rsid w:val="004A2B3E"/>
    <w:rsid w:val="004B54B2"/>
    <w:rsid w:val="00523DAE"/>
    <w:rsid w:val="005920CE"/>
    <w:rsid w:val="00691136"/>
    <w:rsid w:val="006A7A72"/>
    <w:rsid w:val="006E3560"/>
    <w:rsid w:val="00713B32"/>
    <w:rsid w:val="007557AA"/>
    <w:rsid w:val="008A10CF"/>
    <w:rsid w:val="00972B74"/>
    <w:rsid w:val="009806C3"/>
    <w:rsid w:val="00991CAC"/>
    <w:rsid w:val="009C10C0"/>
    <w:rsid w:val="00AB077E"/>
    <w:rsid w:val="00AB4CA6"/>
    <w:rsid w:val="00AB4DDB"/>
    <w:rsid w:val="00AB52FD"/>
    <w:rsid w:val="00B94088"/>
    <w:rsid w:val="00BB23B5"/>
    <w:rsid w:val="00C45D34"/>
    <w:rsid w:val="00CA391F"/>
    <w:rsid w:val="00D021C0"/>
    <w:rsid w:val="00D32949"/>
    <w:rsid w:val="00D35866"/>
    <w:rsid w:val="00D53C4A"/>
    <w:rsid w:val="00DC23E2"/>
    <w:rsid w:val="00DC29C2"/>
    <w:rsid w:val="00DE45C9"/>
    <w:rsid w:val="00DF3CB7"/>
    <w:rsid w:val="00EF6C0A"/>
    <w:rsid w:val="00F02D1C"/>
    <w:rsid w:val="00F7693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79E492C8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1763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2</cp:revision>
  <cp:lastPrinted>2018-11-04T17:07:00Z</cp:lastPrinted>
  <dcterms:created xsi:type="dcterms:W3CDTF">2019-02-04T16:56:00Z</dcterms:created>
  <dcterms:modified xsi:type="dcterms:W3CDTF">2019-02-04T16:56:00Z</dcterms:modified>
</cp:coreProperties>
</file>